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56"/>
        <w:ind w:left="5467" w:right="87" w:firstLine="7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вер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ден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През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Ве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сси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ской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еде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20"/>
        <w:ind w:left="6190" w:right="807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157" w:right="166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ьн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ене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ем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мер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сп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рр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ской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едерац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20"/>
        <w:ind w:left="1537" w:right="1546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вой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екции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D-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№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6"/>
        <w:ind w:left="102" w:right="61" w:firstLine="5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свя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змен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фе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ской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ясь</w:t>
      </w:r>
      <w:r>
        <w:rPr>
          <w:rFonts w:cs="Times New Roman" w:hAnsi="Times New Roman" w:eastAsia="Times New Roman" w:ascii="Times New Roman"/>
          <w:spacing w:val="5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5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5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5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5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5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5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5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5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части</w:t>
      </w:r>
      <w:r>
        <w:rPr>
          <w:rFonts w:cs="Times New Roman" w:hAnsi="Times New Roman" w:eastAsia="Times New Roman" w:ascii="Times New Roman"/>
          <w:spacing w:val="5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5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7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3"/>
        <w:ind w:left="61" w:right="65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тит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фе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№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7" w:lineRule="auto" w:line="275"/>
        <w:ind w:left="102" w:right="61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агает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аз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ъ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щим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воп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сам.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932" w:right="943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Вопр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сы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ессуа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6"/>
        <w:ind w:left="102" w:right="60" w:firstLine="56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вля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водейс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ерр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ской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едерац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вой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сной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ем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для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деб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ва,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я?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668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Введ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ек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7" w:lineRule="auto" w:line="276"/>
        <w:ind w:left="102" w:right="59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№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защите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асел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ез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ак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авов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смат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ещ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ствен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ает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воз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яза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акт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 w:lineRule="auto" w:line="276"/>
        <w:ind w:left="102" w:right="60" w:firstLine="566"/>
        <w:sectPr>
          <w:pgSz w:w="11920" w:h="16840"/>
          <w:pgMar w:top="1140" w:bottom="280" w:left="1600" w:right="7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евозм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ссм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ела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связи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каза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жет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яться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ем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аз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ства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алее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4" w:lineRule="auto" w:line="275"/>
        <w:ind w:left="102" w:right="57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екса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–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части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ек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алее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–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УПК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" w:lineRule="auto" w:line="275"/>
        <w:ind w:left="102" w:right="64" w:firstLine="5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ть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елу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(часть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ац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 w:lineRule="auto" w:line="276"/>
        <w:ind w:left="102" w:right="58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кт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часть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191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РФ),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частв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щ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деле,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возм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вать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засе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язи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ами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фе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" w:lineRule="auto" w:line="275"/>
        <w:ind w:left="102" w:right="60" w:firstLine="566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сли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ему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вно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ассм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вного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воз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кли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ства,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скл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щие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зм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част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вает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елу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(стат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"/>
        <w:ind w:left="102" w:right="8224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7" w:lineRule="auto" w:line="276"/>
        <w:ind w:left="102" w:right="57" w:firstLine="5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слови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жет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яться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ела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заместител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става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(часть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),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часть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" w:lineRule="auto" w:line="270"/>
        <w:ind w:left="102" w:right="52" w:firstLine="566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э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аз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ства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ела,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ен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ятел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каждому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му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делу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чет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щей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аз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много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(ст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1327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23"/>
          <w:w w:val="100"/>
          <w:position w:val="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23"/>
          <w:w w:val="100"/>
          <w:position w:val="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УПК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).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50" w:lineRule="auto" w:line="276"/>
        <w:ind w:left="102" w:right="62" w:firstLine="5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5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чет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5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5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ела,</w:t>
      </w:r>
      <w:r>
        <w:rPr>
          <w:rFonts w:cs="Times New Roman" w:hAnsi="Times New Roman" w:eastAsia="Times New Roman" w:ascii="Times New Roman"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част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5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ства</w:t>
      </w:r>
      <w:r>
        <w:rPr>
          <w:rFonts w:cs="Times New Roman" w:hAnsi="Times New Roman" w:eastAsia="Times New Roman" w:ascii="Times New Roman"/>
          <w:spacing w:val="5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словий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ма,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ъ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ек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впра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сам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еш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связ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ся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щ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ся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езотл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гате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 w:lineRule="auto" w:line="276"/>
        <w:ind w:left="102" w:right="65" w:firstLine="566"/>
        <w:sectPr>
          <w:pgNumType w:start="2"/>
          <w:pgMar w:header="733" w:footer="0" w:top="960" w:bottom="280" w:left="1600" w:right="740"/>
          <w:headerReference w:type="default" r:id="rId3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щий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тся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ела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ела,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всеми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заяв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ва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ела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тс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если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ела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яет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язате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м,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я,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4" w:lineRule="auto" w:line="275"/>
        <w:ind w:left="102" w:right="59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еж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щие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6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ез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я,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ется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воп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еча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фме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еш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а).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" w:lineRule="auto" w:line="275"/>
        <w:ind w:left="102" w:right="55" w:firstLine="5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ам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также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тыват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а,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частв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щего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еле,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аз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еш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ела</w:t>
      </w:r>
      <w:r>
        <w:rPr>
          <w:rFonts w:cs="Times New Roman" w:hAnsi="Times New Roman" w:eastAsia="Times New Roman" w:ascii="Times New Roman"/>
          <w:spacing w:val="6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ает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ам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кате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ела,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часть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5"/>
        <w:ind w:left="102" w:right="56" w:firstLine="56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ес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ся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ь,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ъ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вл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Ука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ми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ез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сси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едерац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г.</w:t>
      </w:r>
      <w:r>
        <w:rPr>
          <w:rFonts w:cs="Times New Roman" w:hAnsi="Times New Roman" w:eastAsia="Times New Roman" w:ascii="Times New Roman"/>
          <w:b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№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апр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№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668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асти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части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7" w:lineRule="auto" w:line="276"/>
        <w:ind w:left="102" w:right="60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части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яем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чаются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если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аз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ек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частью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 w:lineRule="auto" w:line="276"/>
        <w:ind w:left="102" w:right="65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чае,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если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тся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ется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щ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6"/>
        <w:ind w:left="102" w:right="62" w:firstLine="5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части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УПК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ем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ается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вый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след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щий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скл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чаев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аже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есте,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ствий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слови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щей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еск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щь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1"/>
        <w:ind w:left="66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Ук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зы</w:t>
      </w:r>
      <w:r>
        <w:rPr>
          <w:rFonts w:cs="Times New Roman" w:hAnsi="Times New Roman" w:eastAsia="Times New Roman" w:ascii="Times New Roman"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ез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</w:t>
      </w:r>
      <w:r>
        <w:rPr>
          <w:rFonts w:cs="Times New Roman" w:hAnsi="Times New Roman" w:eastAsia="Times New Roman" w:ascii="Times New Roman"/>
          <w:spacing w:val="5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5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г.</w:t>
      </w:r>
      <w:r>
        <w:rPr>
          <w:rFonts w:cs="Times New Roman" w:hAnsi="Times New Roman" w:eastAsia="Times New Roman" w:ascii="Times New Roman"/>
          <w:spacing w:val="5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№</w:t>
      </w:r>
      <w:r>
        <w:rPr>
          <w:rFonts w:cs="Times New Roman" w:hAnsi="Times New Roman" w:eastAsia="Times New Roman" w:ascii="Times New Roman"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6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7"/>
        <w:ind w:left="102" w:right="65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«О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ъ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»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еля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50" w:lineRule="auto" w:line="276"/>
        <w:ind w:left="102" w:right="57"/>
        <w:sectPr>
          <w:pgMar w:header="733" w:footer="0" w:top="960" w:bottom="280" w:left="1600" w:right="74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№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э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чес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связи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ем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фе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)»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5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яются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шь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елить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сть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4" w:lineRule="auto" w:line="275"/>
        <w:ind w:left="102" w:right="65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фе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жащ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ва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щих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тих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1"/>
        <w:ind w:left="66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связи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еля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7" w:lineRule="auto" w:line="276"/>
        <w:ind w:left="102" w:right="67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г.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чаются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ки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яют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ем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щий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668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Пр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яет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влен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ью</w:t>
      </w:r>
      <w:r>
        <w:rPr>
          <w:rFonts w:cs="Times New Roman" w:hAnsi="Times New Roman" w:eastAsia="Times New Roman" w:ascii="Times New Roman"/>
          <w:b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b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8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ьи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7" w:lineRule="auto" w:line="276"/>
        <w:ind w:left="102" w:right="54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ПК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е,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ено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ся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ень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(в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ъ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ях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еспе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6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э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деми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чес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я)?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6"/>
        <w:ind w:left="102" w:right="64" w:firstLine="56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вии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частью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РФ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ся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тает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щий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6"/>
        <w:ind w:left="102" w:right="59" w:firstLine="5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чае,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если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аз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ство,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(в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ъ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э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асел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я),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то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РФ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ем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вый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щий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 w:lineRule="auto" w:line="276"/>
        <w:ind w:left="102" w:right="58" w:firstLine="5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еализ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частв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щих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еле,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авед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вому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след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асти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асти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РФ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част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щих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еле,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есса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врем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месте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авой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3" w:lineRule="auto" w:line="276"/>
        <w:ind w:left="102" w:right="57" w:firstLine="566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шает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тся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чае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щих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азбира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чается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6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ела,</w:t>
      </w:r>
      <w:r>
        <w:rPr>
          <w:rFonts w:cs="Times New Roman" w:hAnsi="Times New Roman" w:eastAsia="Times New Roman" w:ascii="Times New Roman"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6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РФ</w:t>
      </w:r>
      <w:r>
        <w:rPr>
          <w:rFonts w:cs="Times New Roman" w:hAnsi="Times New Roman" w:eastAsia="Times New Roman" w:ascii="Times New Roman"/>
          <w:spacing w:val="6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(часть</w:t>
      </w:r>
      <w:r>
        <w:rPr>
          <w:rFonts w:cs="Times New Roman" w:hAnsi="Times New Roman" w:eastAsia="Times New Roman" w:ascii="Times New Roman"/>
          <w:spacing w:val="5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5"/>
        <w:ind w:left="102" w:right="58" w:firstLine="566"/>
        <w:sectPr>
          <w:pgMar w:header="733" w:footer="0" w:top="960" w:bottom="280" w:left="1600" w:right="740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ся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ьн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еде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ъе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сси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ской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еде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сп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b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вой</w:t>
      </w:r>
      <w:r>
        <w:rPr>
          <w:rFonts w:cs="Times New Roman" w:hAnsi="Times New Roman" w:eastAsia="Times New Roman" w:ascii="Times New Roman"/>
          <w:b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сной</w:t>
      </w:r>
      <w:r>
        <w:rPr>
          <w:rFonts w:cs="Times New Roman" w:hAnsi="Times New Roman" w:eastAsia="Times New Roman" w:ascii="Times New Roman"/>
          <w:b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ек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),</w:t>
      </w:r>
      <w:r>
        <w:rPr>
          <w:rFonts w:cs="Times New Roman" w:hAnsi="Times New Roman" w:eastAsia="Times New Roman" w:ascii="Times New Roman"/>
          <w:b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4" w:lineRule="auto" w:line="275"/>
        <w:ind w:left="102" w:right="61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дан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ре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сно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ем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ес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ьн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сро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в?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6"/>
        <w:ind w:left="102" w:right="65" w:firstLine="56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защиту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частв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щих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еле,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ъ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ект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ятел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змо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сти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ть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ствие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сст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(ст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УПК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6"/>
        <w:ind w:left="102" w:right="57" w:firstLine="5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важ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ска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сят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как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ятел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ства,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связа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щное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.),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ятел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ства,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ъ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ект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ствовав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вес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ся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авами,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еали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вать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№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ами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акон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ства,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аме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щих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ма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от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№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9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3" w:lineRule="auto" w:line="275"/>
        <w:ind w:left="102" w:right="64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ами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ства,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ег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щих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ство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 w:lineRule="auto" w:line="276"/>
        <w:ind w:left="102" w:right="63" w:firstLine="566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вер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част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щими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еле,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связи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ствию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фе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ем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щ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еств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жат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ством.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1105" w:right="1116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сы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гра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данс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ьс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6"/>
        <w:ind w:left="102" w:right="57" w:firstLine="56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5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спо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ен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вой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ся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ь,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ъ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ми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През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де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сси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ской</w:t>
      </w:r>
      <w:r>
        <w:rPr>
          <w:rFonts w:cs="Times New Roman" w:hAnsi="Times New Roman" w:eastAsia="Times New Roman" w:ascii="Times New Roman"/>
          <w:b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еде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b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г.</w:t>
      </w:r>
      <w:r>
        <w:rPr>
          <w:rFonts w:cs="Times New Roman" w:hAnsi="Times New Roman" w:eastAsia="Times New Roman" w:ascii="Times New Roman"/>
          <w:b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№</w:t>
      </w:r>
      <w:r>
        <w:rPr>
          <w:rFonts w:cs="Times New Roman" w:hAnsi="Times New Roman" w:eastAsia="Times New Roman" w:ascii="Times New Roman"/>
          <w:b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b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г.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/>
        <w:ind w:left="102" w:right="850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№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668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вии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ей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Рос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7"/>
        <w:ind w:left="102" w:right="69"/>
        <w:sectPr>
          <w:pgMar w:header="733" w:footer="0" w:top="960" w:bottom="280" w:left="1600" w:right="74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алее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если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4" w:lineRule="auto" w:line="276"/>
        <w:ind w:left="102" w:right="59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ем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тает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ший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щий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э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мать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во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что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авила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6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РФ</w:t>
      </w:r>
      <w:r>
        <w:rPr>
          <w:rFonts w:cs="Times New Roman" w:hAnsi="Times New Roman" w:eastAsia="Times New Roman" w:ascii="Times New Roman"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возм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я,</w:t>
      </w:r>
      <w:r>
        <w:rPr>
          <w:rFonts w:cs="Times New Roman" w:hAnsi="Times New Roman" w:eastAsia="Times New Roman" w:ascii="Times New Roman"/>
          <w:spacing w:val="5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5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6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словий</w:t>
      </w:r>
      <w:r>
        <w:rPr>
          <w:rFonts w:cs="Times New Roman" w:hAnsi="Times New Roman" w:eastAsia="Times New Roman" w:ascii="Times New Roman"/>
          <w:spacing w:val="6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язате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след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ет,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что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ть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вне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ется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 w:lineRule="auto" w:line="276"/>
        <w:ind w:left="102" w:right="54" w:firstLine="566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ъ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Ук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г.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№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г.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№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сят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елях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эп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чес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асел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аще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фе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ями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сле,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авае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этому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тся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ями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екса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3" w:lineRule="auto" w:line="276"/>
        <w:ind w:left="102" w:right="62" w:firstLine="566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ача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скл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яза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тече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ществен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елом,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елям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аз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ез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 w:lineRule="auto" w:line="276"/>
        <w:ind w:left="102" w:right="62" w:firstLine="5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ялось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все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село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аз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словий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(так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как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еятел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щего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ъ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екта,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его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мес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ъ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екте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свя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ъ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ма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это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щих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ъ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ект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ея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вает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вне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ъ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ект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5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5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5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каза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ез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5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5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5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5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5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/>
        <w:ind w:left="102" w:right="8501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№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50" w:lineRule="auto" w:line="275"/>
        <w:ind w:left="102" w:right="63" w:firstLine="5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Равн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аз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вше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тыват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чаев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ъ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Ук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ез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ятств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язате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ства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тс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тствоват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чаев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–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нев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" w:lineRule="auto" w:line="275"/>
        <w:ind w:left="102" w:right="67" w:firstLine="5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чёт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тс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ветс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язат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ства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(стат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/>
        <w:ind w:left="102" w:right="63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еля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50" w:lineRule="auto" w:line="275"/>
        <w:ind w:left="102" w:right="67"/>
        <w:sectPr>
          <w:pgMar w:header="733" w:footer="0" w:top="960" w:bottom="280" w:left="1600" w:right="74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са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РФ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не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яет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4" w:lineRule="auto" w:line="275"/>
        <w:ind w:left="102" w:right="68" w:firstLine="566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слови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ятел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ства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ам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кта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 w:lineRule="auto" w:line="276"/>
        <w:ind w:left="102" w:right="5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тыват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ятел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ащает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яза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если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ся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зм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ак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тпа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ма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 w:lineRule="auto" w:line="276"/>
        <w:ind w:left="102" w:right="59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№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ек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язате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6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этом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чае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есет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ветс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чку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язате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ства,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следствие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ятел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ава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тка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следст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кш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ятел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атил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этом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чает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язате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следст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(п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 w:lineRule="auto" w:line="275"/>
        <w:ind w:left="102" w:right="59" w:firstLine="566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тказа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ам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314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"/>
        <w:ind w:left="102" w:right="2488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РФ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яз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ть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яза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аз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7" w:lineRule="auto" w:line="275"/>
        <w:ind w:left="102" w:right="65" w:firstLine="566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зом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след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тс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для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его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6"/>
        <w:ind w:left="102" w:right="65" w:firstLine="56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ско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дав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(с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ья</w:t>
      </w:r>
      <w:r>
        <w:rPr>
          <w:rFonts w:cs="Times New Roman" w:hAnsi="Times New Roman" w:eastAsia="Times New Roman" w:ascii="Times New Roman"/>
          <w:b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b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b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b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влен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ьи</w:t>
      </w:r>
      <w:r>
        <w:rPr>
          <w:rFonts w:cs="Times New Roman" w:hAnsi="Times New Roman" w:eastAsia="Times New Roman" w:ascii="Times New Roman"/>
          <w:b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зи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еде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ог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чен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ями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мер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5"/>
        <w:ind w:left="102" w:right="63" w:firstLine="56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статей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РФ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щ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сти.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" w:lineRule="auto" w:line="276"/>
        <w:ind w:left="102" w:right="56" w:firstLine="566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тан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ей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что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тече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вае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ся,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ъ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ска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ятство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ез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при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слов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ятел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 w:lineRule="auto" w:line="276"/>
        <w:ind w:left="102" w:right="62" w:firstLine="566"/>
        <w:sectPr>
          <w:pgMar w:header="733" w:footer="0" w:top="960" w:bottom="280" w:left="1600" w:right="74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ечение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вается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слов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что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аз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кли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5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ществовать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шесть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мес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ев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вой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если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этот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шести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ся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ам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ся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ев,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тече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стеч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4" w:lineRule="auto" w:line="275"/>
        <w:ind w:left="102" w:right="65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мес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ев,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вает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его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 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 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вой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 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сти,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 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 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 w:lineRule="auto" w:line="277"/>
        <w:ind w:left="102" w:right="66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аз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кте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РФ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(шесть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ев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я).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66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Со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ащ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ечение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7" w:lineRule="auto" w:line="276"/>
        <w:ind w:left="102" w:right="65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жает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щаяся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асть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если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ести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мес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ев,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яет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шести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ев,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если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мес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шести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ев,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(п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 w:lineRule="auto" w:line="277"/>
        <w:ind w:left="102" w:right="66" w:firstLine="5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ятел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жет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ством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73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аз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ъ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7"/>
        <w:ind w:left="102" w:right="7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ма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г.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№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7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7"/>
        <w:ind w:left="102" w:right="68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ами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кса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50"/>
        <w:ind w:left="102" w:right="723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отве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язате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7" w:lineRule="auto" w:line="276"/>
        <w:ind w:left="102" w:right="63" w:firstLine="566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вая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яет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hyperlink r:id="rId4"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п</w:t>
        </w:r>
        <w:r>
          <w:rPr>
            <w:rFonts w:cs="Times New Roman" w:hAnsi="Times New Roman" w:eastAsia="Times New Roman" w:ascii="Times New Roman"/>
            <w:spacing w:val="-4"/>
            <w:w w:val="100"/>
            <w:sz w:val="28"/>
            <w:szCs w:val="28"/>
          </w:rPr>
          <w:t>у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н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кт</w:t>
        </w:r>
        <w:r>
          <w:rPr>
            <w:rFonts w:cs="Times New Roman" w:hAnsi="Times New Roman" w:eastAsia="Times New Roman" w:ascii="Times New Roman"/>
            <w:spacing w:val="2"/>
            <w:w w:val="100"/>
            <w:sz w:val="28"/>
            <w:szCs w:val="28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2</w:t>
        </w:r>
        <w:r>
          <w:rPr>
            <w:rFonts w:cs="Times New Roman" w:hAnsi="Times New Roman" w:eastAsia="Times New Roman" w:ascii="Times New Roman"/>
            <w:spacing w:val="3"/>
            <w:w w:val="100"/>
            <w:sz w:val="28"/>
            <w:szCs w:val="28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стат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</w:rPr>
          <w:t>ь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и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 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</w:rPr>
          <w:t>1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9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9</w:t>
        </w:r>
        <w:r>
          <w:rPr>
            <w:rFonts w:cs="Times New Roman" w:hAnsi="Times New Roman" w:eastAsia="Times New Roman" w:ascii="Times New Roman"/>
            <w:spacing w:val="4"/>
            <w:w w:val="100"/>
            <w:sz w:val="28"/>
            <w:szCs w:val="28"/>
          </w:rPr>
          <w:t> 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Г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ли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если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етво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ска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ку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возм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ъ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ему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возм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 w:lineRule="auto" w:line="277"/>
        <w:ind w:left="102" w:right="65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№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вопрос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связ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ек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вой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66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Бр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сви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щих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7" w:lineRule="auto" w:line="277"/>
        <w:ind w:left="102" w:right="59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ечения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вой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воз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агается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ъ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вшее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аз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я).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668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связ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7" w:lineRule="auto" w:line="276"/>
        <w:ind w:left="102" w:right="65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ятел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ствам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еж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ссл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скл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аж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яюще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азате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ез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тим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ятел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ствова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ъ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ска.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 w:lineRule="auto" w:line="276"/>
        <w:ind w:left="102" w:right="62" w:firstLine="566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э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яем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щим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еле,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своих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ства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щ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авила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ГПК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6"/>
        <w:ind w:left="102" w:right="65" w:firstLine="566"/>
        <w:sectPr>
          <w:pgMar w:header="733" w:footer="0" w:top="960" w:bottom="280" w:left="1600" w:right="74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чет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тс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ятел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ем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му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ащ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защит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ава,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ко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чет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фа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дела.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4" w:lineRule="auto" w:line="276"/>
        <w:ind w:left="102" w:right="62" w:firstLine="566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мес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сам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аще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ъ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вы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для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да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сти.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 w:lineRule="auto" w:line="275"/>
        <w:ind w:left="102" w:right="64" w:firstLine="5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чае,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если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ятел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да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яется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щем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ке.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" w:lineRule="auto" w:line="276"/>
        <w:ind w:left="102" w:right="57" w:firstLine="566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евозм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слови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мае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мер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атить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зол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евоз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щ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воз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аста,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ятел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свя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жет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ассма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ся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честве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важ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ска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вос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1"/>
        <w:ind w:left="102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6"/>
        <w:ind w:left="102" w:right="58" w:firstLine="56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э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демио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ской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6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гран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ьн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ре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ьс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еп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ьи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ван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щ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зи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ью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его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сп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(с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ья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числе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св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зи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да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5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ор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(с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ья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если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во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–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ях?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6"/>
        <w:ind w:left="102" w:right="56" w:firstLine="56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ктами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РФ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ществ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яющи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еятел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язате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 w:lineRule="auto" w:line="276"/>
        <w:ind w:left="102" w:right="57" w:firstLine="566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ть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язате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вос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его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акт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яза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слови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все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жащ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язате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 w:lineRule="auto" w:line="276"/>
        <w:ind w:left="102" w:right="60" w:firstLine="566"/>
        <w:sectPr>
          <w:pgMar w:header="733" w:footer="0" w:top="960" w:bottom="280" w:left="1600" w:right="74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РФ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жащ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азом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вшее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ществ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ея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сти,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сет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если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жет,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что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жащее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аза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ез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тим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при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дан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слови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4" w:lineRule="auto" w:line="275"/>
        <w:ind w:left="102" w:right="65" w:firstLine="566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РФ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вает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то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ятел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жет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ством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1"/>
        <w:ind w:left="66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ма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50" w:lineRule="auto" w:line="276"/>
        <w:ind w:left="102" w:right="63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№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ами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екса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ветс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яза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ащем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ся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РФ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ятел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1"/>
        <w:ind w:left="668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ак,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кте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аз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аз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ъ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кта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7" w:lineRule="auto" w:line="276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ятел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ства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ез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слови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еш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еяте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акт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 w:lineRule="auto" w:line="276"/>
        <w:ind w:left="102" w:right="57" w:firstLine="566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выч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аз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ме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ает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вае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ятел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ства,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ется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слови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6"/>
        <w:ind w:left="102" w:right="63" w:firstLine="566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ятел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ает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если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част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ществ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яющий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ятел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зб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жать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эт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ятел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ства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е.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ятел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ется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ее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акт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 w:lineRule="auto" w:line="276"/>
        <w:ind w:left="102" w:right="58" w:firstLine="566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ятел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ства,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село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язате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ства,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тс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язат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его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авител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 w:lineRule="auto" w:line="276"/>
        <w:ind w:left="102" w:right="59" w:firstLine="566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ъ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что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фе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ятел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жет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сал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кате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еза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6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ти,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словий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ее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ществ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я,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сле</w:t>
      </w:r>
      <w:r>
        <w:rPr>
          <w:rFonts w:cs="Times New Roman" w:hAnsi="Times New Roman" w:eastAsia="Times New Roman" w:ascii="Times New Roman"/>
          <w:spacing w:val="6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а,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чего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ществова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ятел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ятел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яза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ства,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ак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язате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ства,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аз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мн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стности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.д.).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5"/>
        <w:ind w:left="102" w:right="67" w:firstLine="566"/>
        <w:sectPr>
          <w:pgMar w:header="733" w:footer="0" w:top="960" w:bottom="280" w:left="1600" w:right="74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ам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РФ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ятел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вызва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зой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5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6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6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также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4" w:lineRule="auto" w:line="276"/>
        <w:ind w:left="102" w:right="58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мые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ами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асти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мес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ти,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язате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вил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чес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ятел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масс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ма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ятел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ствами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если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аз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ятел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ая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язь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меж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этими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ятел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ства.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" w:lineRule="auto" w:line="276"/>
        <w:ind w:left="102" w:right="56" w:firstLine="566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э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меть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что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тс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щ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ему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авилу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яется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если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тс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вызва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еятел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оно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жет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еж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щее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яза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свобо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стимо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чае,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если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аз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мный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част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ществ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яющ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еят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зб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жать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вызв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зна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змера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при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ществ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щ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я).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 w:lineRule="auto" w:line="276"/>
        <w:ind w:left="102" w:right="57" w:firstLine="566"/>
        <w:sectPr>
          <w:pgMar w:header="733" w:footer="0" w:top="960" w:bottom="280" w:left="1600" w:right="74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кте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№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ами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яза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аз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ъ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что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ятел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само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ащает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язате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если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ется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как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али.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шен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ава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казат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ъ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ект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кш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связи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ятел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атил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этом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чает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язате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следст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(</w:t>
      </w:r>
      <w:hyperlink r:id="rId5"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п</w:t>
        </w:r>
        <w:r>
          <w:rPr>
            <w:rFonts w:cs="Times New Roman" w:hAnsi="Times New Roman" w:eastAsia="Times New Roman" w:ascii="Times New Roman"/>
            <w:spacing w:val="-4"/>
            <w:w w:val="100"/>
            <w:sz w:val="28"/>
            <w:szCs w:val="28"/>
          </w:rPr>
          <w:t>у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н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кт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3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стат</w:t>
        </w:r>
        <w:r>
          <w:rPr>
            <w:rFonts w:cs="Times New Roman" w:hAnsi="Times New Roman" w:eastAsia="Times New Roman" w:ascii="Times New Roman"/>
            <w:spacing w:val="-4"/>
            <w:w w:val="100"/>
            <w:sz w:val="28"/>
            <w:szCs w:val="28"/>
          </w:rPr>
          <w:t>ь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и</w:t>
        </w:r>
        <w:r>
          <w:rPr>
            <w:rFonts w:cs="Times New Roman" w:hAnsi="Times New Roman" w:eastAsia="Times New Roman" w:ascii="Times New Roman"/>
            <w:spacing w:val="2"/>
            <w:w w:val="100"/>
            <w:sz w:val="28"/>
            <w:szCs w:val="28"/>
          </w:rPr>
          <w:t> 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</w:rPr>
          <w:t>40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1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,</w:t>
        </w:r>
      </w:hyperlink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hyperlink r:id="rId6"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п</w:t>
        </w:r>
        <w:r>
          <w:rPr>
            <w:rFonts w:cs="Times New Roman" w:hAnsi="Times New Roman" w:eastAsia="Times New Roman" w:ascii="Times New Roman"/>
            <w:spacing w:val="-4"/>
            <w:w w:val="100"/>
            <w:sz w:val="28"/>
            <w:szCs w:val="28"/>
          </w:rPr>
          <w:t>у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н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кт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2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стат</w:t>
        </w:r>
        <w:r>
          <w:rPr>
            <w:rFonts w:cs="Times New Roman" w:hAnsi="Times New Roman" w:eastAsia="Times New Roman" w:ascii="Times New Roman"/>
            <w:spacing w:val="-4"/>
            <w:w w:val="100"/>
            <w:sz w:val="28"/>
            <w:szCs w:val="28"/>
          </w:rPr>
          <w:t>ь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и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 </w:t>
        </w:r>
        <w:r>
          <w:rPr>
            <w:rFonts w:cs="Times New Roman" w:hAnsi="Times New Roman" w:eastAsia="Times New Roman" w:ascii="Times New Roman"/>
            <w:spacing w:val="-2"/>
            <w:w w:val="100"/>
            <w:sz w:val="28"/>
            <w:szCs w:val="28"/>
          </w:rPr>
          <w:t>4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</w:rPr>
          <w:t>0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5</w:t>
        </w:r>
        <w:r>
          <w:rPr>
            <w:rFonts w:cs="Times New Roman" w:hAnsi="Times New Roman" w:eastAsia="Times New Roman" w:ascii="Times New Roman"/>
            <w:spacing w:val="3"/>
            <w:w w:val="100"/>
            <w:sz w:val="28"/>
            <w:szCs w:val="28"/>
          </w:rPr>
          <w:t> 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Г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4" w:lineRule="auto" w:line="275"/>
        <w:ind w:left="102" w:right="60" w:firstLine="566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ятел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сят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акт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жет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своб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аз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ства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язате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" w:lineRule="auto" w:line="275"/>
        <w:ind w:left="102" w:right="65" w:firstLine="566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м,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сли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свобо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своих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казат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"/>
        <w:ind w:left="66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нал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сть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7" w:lineRule="auto" w:line="275"/>
        <w:ind w:left="102" w:right="62" w:firstLine="566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связи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воз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ятел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ствами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ств;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" w:lineRule="auto" w:line="275"/>
        <w:ind w:left="102" w:right="66" w:firstLine="5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в)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ятел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 w:lineRule="auto" w:line="275"/>
        <w:ind w:left="102" w:right="62" w:firstLine="5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г)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вест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аз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мно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мер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аще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зм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" w:lineRule="auto" w:line="276"/>
        <w:ind w:left="102" w:right="56" w:firstLine="566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вопроса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ветс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щие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ты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акл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св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аю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алич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ами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 w:lineRule="auto" w:line="276"/>
        <w:ind w:left="102" w:right="60" w:firstLine="566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сли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каза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ятел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ства,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ает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яза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мес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ъ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евоз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яз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ства,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щ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ей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акт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щается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щей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части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7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1"/>
        <w:ind w:left="102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6"/>
        <w:ind w:left="102" w:right="59" w:firstLine="56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э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демио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ской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гран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ьн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ма</w:t>
      </w:r>
      <w:r>
        <w:rPr>
          <w:rFonts w:cs="Times New Roman" w:hAnsi="Times New Roman" w:eastAsia="Times New Roman" w:ascii="Times New Roman"/>
          <w:b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сно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ями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змене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дог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во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–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5"/>
        <w:ind w:left="102" w:right="63" w:firstLine="566"/>
        <w:sectPr>
          <w:pgMar w:header="733" w:footer="0" w:top="960" w:bottom="280" w:left="1600" w:right="740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усм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текает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его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щества,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ятел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ства,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яться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зме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если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ятел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чён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чён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чаю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слови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4" w:lineRule="auto" w:line="276"/>
        <w:ind w:left="102" w:right="57" w:firstLine="566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эт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РФ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змен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свя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ществен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ятел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возм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шь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скл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щ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ствен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чет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зна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щий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слови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етво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слов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ам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мо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каз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ват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ществ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ам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вывать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зна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 w:lineRule="auto" w:line="276"/>
        <w:ind w:left="102" w:right="64" w:firstLine="5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Вместе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след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тыват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что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ва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каз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зме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словий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щ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ми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ями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8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5"/>
        <w:ind w:left="102" w:right="56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так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еля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 w:lineRule="auto" w:line="276"/>
        <w:ind w:left="102" w:right="64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№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вне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ак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сит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7"/>
        <w:ind w:left="102" w:right="63" w:firstLine="566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следст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еля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тся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кта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кже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кта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1026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если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не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или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ак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8" w:lineRule="auto" w:line="276"/>
        <w:ind w:left="102" w:right="57" w:firstLine="5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сти,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ем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каз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тказат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ся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воз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аче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фев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№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защите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елей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азе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вы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каз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г)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связи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его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ем,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аз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вать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воз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аче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выч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чес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связ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язат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968" w:right="1118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сы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ене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ва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6"/>
        <w:ind w:left="102" w:right="63" w:firstLine="566"/>
        <w:sectPr>
          <w:pgMar w:header="733" w:footer="0" w:top="960" w:bottom="280" w:left="1600" w:right="740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вля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ся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дост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сно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ем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возв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чен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еречень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сп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ся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4" w:lineRule="auto" w:line="272"/>
        <w:ind w:left="102" w:right="51" w:firstLine="56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ква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г.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№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ятел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тст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е)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ал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–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тст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е),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ствия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ат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возвр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та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заяв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зна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ка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ва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ем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ет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вк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ка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че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яет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ятел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воз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зад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же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сти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ка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(в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сле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во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связь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ем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я),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ак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вен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аво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че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имеют.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6" w:lineRule="auto" w:line="276"/>
        <w:ind w:left="102" w:right="62" w:firstLine="566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заяв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яет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(стат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ятел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ства,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связ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зад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есса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иссл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тся.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5"/>
        <w:ind w:left="102" w:right="65" w:firstLine="56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даче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спо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ьн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сно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щ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вз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ям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в,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сп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яет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3"/>
        <w:ind w:left="102" w:right="59" w:firstLine="56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кта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тст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скл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чают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воз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сть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асс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ат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кам,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ас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яется.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6" w:lineRule="auto" w:line="276"/>
        <w:ind w:left="102" w:right="62" w:firstLine="5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кте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аз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каза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ществен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ям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ям,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воз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вае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э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тся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щество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ществом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а).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 w:lineRule="auto" w:line="276"/>
        <w:ind w:left="102" w:right="59" w:firstLine="5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Уч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вая,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что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ства,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этом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стил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(в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–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кта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сты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ся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эт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ства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ществом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акон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стве.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5"/>
        <w:ind w:left="102" w:right="62" w:firstLine="566"/>
        <w:sectPr>
          <w:pgMar w:header="733" w:footer="0" w:top="960" w:bottom="280" w:left="1600" w:right="740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дл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редусм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ве,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щ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зи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возн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ем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ьс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в,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осн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ем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еде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4" w:lineRule="auto" w:line="276"/>
        <w:ind w:left="102" w:right="60" w:firstLine="56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аю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щ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ся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связа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фе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сле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ъ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Ук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езидента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 w:lineRule="auto" w:line="276"/>
        <w:ind w:left="102" w:right="61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№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еля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№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),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ам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меть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вос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color w:val="212121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color w:val="212121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8"/>
          <w:szCs w:val="28"/>
        </w:rPr>
        <w:t>ъ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яв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color w:val="212121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color w:val="212121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color w:val="212121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ва</w:t>
      </w:r>
      <w:r>
        <w:rPr>
          <w:rFonts w:cs="Times New Roman" w:hAnsi="Times New Roman" w:eastAsia="Times New Roman" w:ascii="Times New Roman"/>
          <w:color w:val="212121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color w:val="212121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color w:val="212121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елу</w:t>
      </w:r>
      <w:r>
        <w:rPr>
          <w:rFonts w:cs="Times New Roman" w:hAnsi="Times New Roman" w:eastAsia="Times New Roman" w:ascii="Times New Roman"/>
          <w:color w:val="212121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тст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ми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color w:val="212121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color w:val="212121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елу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тст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тся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чет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фа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color w:val="212121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color w:val="212121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ятел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ства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ка</w:t>
      </w:r>
      <w:r>
        <w:rPr>
          <w:rFonts w:cs="Times New Roman" w:hAnsi="Times New Roman" w:eastAsia="Times New Roman" w:ascii="Times New Roman"/>
          <w:color w:val="212121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color w:val="212121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ет</w:t>
      </w:r>
      <w:r>
        <w:rPr>
          <w:rFonts w:cs="Times New Roman" w:hAnsi="Times New Roman" w:eastAsia="Times New Roman" w:ascii="Times New Roman"/>
          <w:color w:val="212121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color w:val="212121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color w:val="212121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а.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268"/>
      </w:pPr>
      <w:r>
        <w:rPr>
          <w:rFonts w:cs="Times New Roman" w:hAnsi="Times New Roman" w:eastAsia="Times New Roman" w:ascii="Times New Roman"/>
          <w:b/>
          <w:color w:val="212121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212121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color w:val="212121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color w:val="212121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212121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color w:val="212121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color w:val="212121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color w:val="212121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color w:val="212121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color w:val="212121"/>
          <w:spacing w:val="0"/>
          <w:w w:val="100"/>
          <w:sz w:val="28"/>
          <w:szCs w:val="28"/>
        </w:rPr>
        <w:t>сы</w:t>
      </w:r>
      <w:r>
        <w:rPr>
          <w:rFonts w:cs="Times New Roman" w:hAnsi="Times New Roman" w:eastAsia="Times New Roman" w:ascii="Times New Roman"/>
          <w:b/>
          <w:color w:val="212121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212121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color w:val="212121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color w:val="212121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color w:val="212121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color w:val="212121"/>
          <w:spacing w:val="-1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color w:val="212121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color w:val="212121"/>
          <w:spacing w:val="0"/>
          <w:w w:val="100"/>
          <w:sz w:val="28"/>
          <w:szCs w:val="28"/>
        </w:rPr>
        <w:t>ен</w:t>
      </w:r>
      <w:r>
        <w:rPr>
          <w:rFonts w:cs="Times New Roman" w:hAnsi="Times New Roman" w:eastAsia="Times New Roman" w:ascii="Times New Roman"/>
          <w:b/>
          <w:color w:val="212121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color w:val="212121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color w:val="212121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212121"/>
          <w:spacing w:val="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color w:val="212121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b/>
          <w:color w:val="212121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color w:val="212121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color w:val="212121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color w:val="212121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color w:val="212121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color w:val="212121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color w:val="212121"/>
          <w:spacing w:val="-3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b/>
          <w:color w:val="212121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color w:val="212121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212121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b/>
          <w:color w:val="212121"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color w:val="212121"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color w:val="212121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color w:val="212121"/>
          <w:spacing w:val="-3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color w:val="212121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color w:val="212121"/>
          <w:spacing w:val="0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b/>
          <w:color w:val="212121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color w:val="212121"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color w:val="212121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color w:val="212121"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color w:val="212121"/>
          <w:spacing w:val="0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b/>
          <w:color w:val="212121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color w:val="212121"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color w:val="212121"/>
          <w:spacing w:val="0"/>
          <w:w w:val="100"/>
          <w:sz w:val="28"/>
          <w:szCs w:val="28"/>
        </w:rPr>
        <w:t>ва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6"/>
        <w:ind w:left="102" w:right="52" w:firstLine="56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ся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ьс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6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сп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вой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екции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ерр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сси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едерац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ят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м,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редс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вля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щ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гр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зу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гра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дан,</w:t>
      </w:r>
      <w:r>
        <w:rPr>
          <w:rFonts w:cs="Times New Roman" w:hAnsi="Times New Roman" w:eastAsia="Times New Roman" w:ascii="Times New Roman"/>
          <w:b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еч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ье</w:t>
      </w:r>
      <w:r>
        <w:rPr>
          <w:rFonts w:cs="Times New Roman" w:hAnsi="Times New Roman" w:eastAsia="Times New Roman" w:ascii="Times New Roman"/>
          <w:b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6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3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0" w:lineRule="auto" w:line="275"/>
        <w:ind w:left="102" w:right="5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Уг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са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сси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едерац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(далее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–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УК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екса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ской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едерац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дми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ях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(д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ее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–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)?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5"/>
        <w:ind w:left="102" w:right="60" w:firstLine="56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Да,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   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сятся,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   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   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   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фе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щее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вре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ек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жет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щ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ечь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челове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зна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словий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знедеяте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аселе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ствие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маем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ез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асел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1"/>
        <w:ind w:left="102" w:right="52" w:firstLine="56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чен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дми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реду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ми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ьи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ье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3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8" w:lineRule="auto" w:line="276"/>
        <w:ind w:left="102" w:right="54"/>
        <w:sectPr>
          <w:pgMar w:header="733" w:footer="0" w:top="960" w:bottom="280" w:left="1600" w:right="740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УК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сп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ен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ческ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средс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рм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6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ек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ях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ве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едо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вер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рм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вой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сной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ек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дом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щ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4" w:lineRule="auto" w:line="272"/>
        <w:ind w:left="102" w:right="51" w:firstLine="63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чес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вно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каз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ква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ват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ся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position w:val="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УК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РФ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сл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ча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ят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щ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ма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ятел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яющ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зу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сле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ятел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ствах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ем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связи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этим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ме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ах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еч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езо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ас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ел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ем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55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54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55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защи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54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5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каза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55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ел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ств,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5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54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так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6" w:lineRule="auto" w:line="276"/>
        <w:ind w:left="102" w:right="57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ведомо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чет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слов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ществ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яетс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вов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верша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вать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асел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яет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еал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щ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еств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сть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вред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ям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фе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щ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еств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ез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эт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яться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зов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э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мас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форм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фор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тем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выст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мит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ге,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вывеш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пл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.п.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4"/>
        <w:ind w:left="102" w:right="52" w:firstLine="56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b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сп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ве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рм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спози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ьи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3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b/>
          <w:spacing w:val="29"/>
          <w:w w:val="100"/>
          <w:position w:val="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ес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вер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ено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до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ен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силу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едер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ьно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ре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г.</w:t>
      </w:r>
      <w:r>
        <w:rPr>
          <w:rFonts w:cs="Times New Roman" w:hAnsi="Times New Roman" w:eastAsia="Times New Roman" w:ascii="Times New Roman"/>
          <w:b/>
          <w:spacing w:val="8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№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З,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вли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щ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его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рес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э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де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я,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сечено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ер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д,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гда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ья</w:t>
      </w:r>
      <w:r>
        <w:rPr>
          <w:rFonts w:cs="Times New Roman" w:hAnsi="Times New Roman" w:eastAsia="Times New Roman" w:ascii="Times New Roman"/>
          <w:b/>
          <w:spacing w:val="5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5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де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?</w:t>
      </w:r>
      <w:r>
        <w:rPr>
          <w:rFonts w:cs="Times New Roman" w:hAnsi="Times New Roman" w:eastAsia="Times New Roman" w:ascii="Times New Roman"/>
          <w:b/>
          <w:spacing w:val="5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5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5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ве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b/>
          <w:spacing w:val="5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5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ье</w:t>
      </w:r>
      <w:r>
        <w:rPr>
          <w:rFonts w:cs="Times New Roman" w:hAnsi="Times New Roman" w:eastAsia="Times New Roman" w:ascii="Times New Roman"/>
          <w:b/>
          <w:spacing w:val="5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8"/>
          <w:w w:val="100"/>
          <w:position w:val="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3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2" w:lineRule="auto" w:line="276"/>
        <w:ind w:left="102" w:right="61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УК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сп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вед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щ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рма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вер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силу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еде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ьн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г.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№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7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З,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э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де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вре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здор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ью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че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ве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че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ве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ед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его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5"/>
        <w:ind w:left="102" w:right="58" w:firstLine="56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яются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вае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ствия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аз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ми,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тывать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hyperlink r:id="rId7"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стат</w:t>
        </w:r>
        <w:r>
          <w:rPr>
            <w:rFonts w:cs="Times New Roman" w:hAnsi="Times New Roman" w:eastAsia="Times New Roman" w:ascii="Times New Roman"/>
            <w:spacing w:val="-4"/>
            <w:w w:val="100"/>
            <w:sz w:val="28"/>
            <w:szCs w:val="28"/>
          </w:rPr>
          <w:t>ь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и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 </w:t>
        </w:r>
        <w:r>
          <w:rPr>
            <w:rFonts w:cs="Times New Roman" w:hAnsi="Times New Roman" w:eastAsia="Times New Roman" w:ascii="Times New Roman"/>
            <w:spacing w:val="19"/>
            <w:w w:val="100"/>
            <w:sz w:val="28"/>
            <w:szCs w:val="28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9</w:t>
        </w:r>
      </w:hyperlink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 w:lineRule="auto" w:line="276"/>
        <w:ind w:left="102" w:right="65"/>
        <w:sectPr>
          <w:pgMar w:header="733" w:footer="0" w:top="960" w:bottom="280" w:left="1600" w:right="74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УК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ея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еля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тся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ствова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шим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время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этого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этом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врем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4"/>
        <w:ind w:left="102" w:right="60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ется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емя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щест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езд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я)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8"/>
        <w:ind w:left="102" w:right="2322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езав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следст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асть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2).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7" w:lineRule="auto" w:line="270"/>
        <w:ind w:left="102" w:right="53" w:firstLine="5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Ли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ведомо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форм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каза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ат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сли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э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вст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ал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еля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г.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№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есть</w:t>
      </w:r>
      <w:r>
        <w:rPr>
          <w:rFonts w:cs="Times New Roman" w:hAnsi="Times New Roman" w:eastAsia="Times New Roman" w:ascii="Times New Roman"/>
          <w:spacing w:val="6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6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6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еля</w:t>
      </w:r>
      <w:r>
        <w:rPr>
          <w:rFonts w:cs="Times New Roman" w:hAnsi="Times New Roman" w:eastAsia="Times New Roman" w:ascii="Times New Roman"/>
          <w:spacing w:val="59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6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а,</w:t>
      </w:r>
      <w:r>
        <w:rPr>
          <w:rFonts w:cs="Times New Roman" w:hAnsi="Times New Roman" w:eastAsia="Times New Roman" w:ascii="Times New Roman"/>
          <w:spacing w:val="6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6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6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сле</w:t>
      </w:r>
      <w:r>
        <w:rPr>
          <w:rFonts w:cs="Times New Roman" w:hAnsi="Times New Roman" w:eastAsia="Times New Roman" w:ascii="Times New Roman"/>
          <w:spacing w:val="6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6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6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сл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ча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6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щ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стве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сле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я,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см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ат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ей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вого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сли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мо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ато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вст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ал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зак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еля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г.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№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жа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сь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сле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вной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етст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то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аз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ем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ми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ть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ко</w:t>
      </w:r>
      <w:r>
        <w:rPr>
          <w:rFonts w:cs="Times New Roman" w:hAnsi="Times New Roman" w:eastAsia="Times New Roman" w:ascii="Times New Roman"/>
          <w:spacing w:val="39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я,</w:t>
      </w:r>
      <w:r>
        <w:rPr>
          <w:rFonts w:cs="Times New Roman" w:hAnsi="Times New Roman" w:eastAsia="Times New Roman" w:ascii="Times New Roman"/>
          <w:spacing w:val="38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36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6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38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36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ач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ая</w:t>
      </w:r>
      <w:r>
        <w:rPr>
          <w:rFonts w:cs="Times New Roman" w:hAnsi="Times New Roman" w:eastAsia="Times New Roman" w:ascii="Times New Roman"/>
          <w:spacing w:val="38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36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39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320"/>
        <w:ind w:left="102" w:right="57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а,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э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язате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слови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етст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ти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7" w:lineRule="auto" w:line="277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УК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РФ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яется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ществ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66"/>
        <w:ind w:left="102" w:right="54" w:firstLine="56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щ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b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рм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ьно</w:t>
      </w:r>
      <w:r>
        <w:rPr>
          <w:rFonts w:cs="Times New Roman" w:hAnsi="Times New Roman" w:eastAsia="Times New Roman" w:ascii="Times New Roman"/>
          <w:b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спози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ьи</w:t>
      </w:r>
      <w:r>
        <w:rPr>
          <w:rFonts w:cs="Times New Roman" w:hAnsi="Times New Roman" w:eastAsia="Times New Roman" w:ascii="Times New Roman"/>
          <w:b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3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УК</w:t>
      </w:r>
      <w:r>
        <w:rPr>
          <w:rFonts w:cs="Times New Roman" w:hAnsi="Times New Roman" w:eastAsia="Times New Roman" w:ascii="Times New Roman"/>
          <w:b/>
          <w:spacing w:val="19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рм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b/>
          <w:spacing w:val="2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ьс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редс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щ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ез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гра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дан,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зи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э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есп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чен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ен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сп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щ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ятель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в,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щ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ся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редм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ре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ен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я,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редусм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ре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ьей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3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b/>
          <w:spacing w:val="26"/>
          <w:w w:val="100"/>
          <w:position w:val="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УК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47"/>
        <w:ind w:left="102" w:right="52" w:firstLine="56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акона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мет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29"/>
          <w:w w:val="100"/>
          <w:position w:val="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яется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ее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мету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ест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см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40"/>
        <w:ind w:left="102" w:right="59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УК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42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42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час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час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4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4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50" w:lineRule="auto" w:line="276"/>
        <w:ind w:left="102" w:right="61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№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еля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г.)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форм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защите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форм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ществ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зна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форм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ая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ает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щес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ма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щ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еств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ствен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ез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ех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функ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ащ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ъ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ъ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ек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эн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 w:lineRule="auto" w:line="275"/>
        <w:ind w:left="102" w:right="65" w:firstLine="636"/>
        <w:sectPr>
          <w:pgMar w:header="733" w:footer="0" w:top="960" w:bottom="280" w:left="1600" w:right="74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этому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щес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вен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форм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жет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ть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также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форм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ятел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яю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щ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зни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4" w:lineRule="auto" w:line="275"/>
        <w:ind w:left="142" w:right="107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ез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сти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аем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свя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этим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асел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ем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защиты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каза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ятел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 w:lineRule="auto" w:line="261"/>
        <w:ind w:left="142" w:right="92" w:firstLine="5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чет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этого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щ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ечь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меч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27"/>
          <w:w w:val="100"/>
          <w:position w:val="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УК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сти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вр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здо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челове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сме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ть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че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века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тяж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сл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ква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ется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щей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части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26"/>
          <w:w w:val="100"/>
          <w:position w:val="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УК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сли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ез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тате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этих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каза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сл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ея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ква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вать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26"/>
          <w:w w:val="100"/>
          <w:position w:val="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УК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47"/>
        <w:ind w:left="142" w:right="92" w:firstLine="56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b/>
          <w:spacing w:val="5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b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зг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чен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b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дми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реду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b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ями</w:t>
      </w:r>
      <w:r>
        <w:rPr>
          <w:rFonts w:cs="Times New Roman" w:hAnsi="Times New Roman" w:eastAsia="Times New Roman" w:ascii="Times New Roman"/>
          <w:b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3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position w:val="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25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3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position w:val="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ьи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b/>
          <w:spacing w:val="27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6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6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b/>
          <w:spacing w:val="6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ен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6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реду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мо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ре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b/>
          <w:spacing w:val="6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ьями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8"/>
          <w:w w:val="100"/>
          <w:position w:val="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3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b/>
          <w:spacing w:val="33"/>
          <w:w w:val="100"/>
          <w:position w:val="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6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3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36" w:lineRule="exact" w:line="300"/>
        <w:ind w:left="142" w:right="843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УК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5" w:hRule="exact"/>
        </w:trPr>
        <w:tc>
          <w:tcPr>
            <w:tcW w:w="2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64"/>
              <w:ind w:left="60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О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т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в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е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т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е</w:t>
            </w:r>
          </w:p>
        </w:tc>
        <w:tc>
          <w:tcPr>
            <w:tcW w:w="5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64"/>
              <w:ind w:left="1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след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ет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ть</w:t>
            </w:r>
          </w:p>
        </w:tc>
        <w:tc>
          <w:tcPr>
            <w:tcW w:w="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6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о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64"/>
              <w:ind w:left="148" w:right="-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ъ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екту</w:t>
            </w:r>
          </w:p>
        </w:tc>
      </w:tr>
      <w:tr>
        <w:trPr>
          <w:trHeight w:val="368" w:hRule="exact"/>
        </w:trPr>
        <w:tc>
          <w:tcPr>
            <w:tcW w:w="2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9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ше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я.</w:t>
            </w:r>
          </w:p>
        </w:tc>
        <w:tc>
          <w:tcPr>
            <w:tcW w:w="5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9"/>
              <w:ind w:left="17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ст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ая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5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етст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сть</w:t>
            </w:r>
          </w:p>
        </w:tc>
        <w:tc>
          <w:tcPr>
            <w:tcW w:w="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9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за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9"/>
              <w:ind w:left="3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я,</w:t>
            </w:r>
          </w:p>
        </w:tc>
      </w:tr>
    </w:tbl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42" w:right="100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см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астями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position w:val="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position w:val="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тат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7" w:lineRule="auto" w:line="265"/>
        <w:ind w:left="142" w:right="9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чес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я,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ей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position w:val="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45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position w:val="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7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47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ть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еч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вной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отве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стве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ти.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auto" w:line="277"/>
        <w:ind w:left="2084" w:right="2095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сы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ьс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дми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67"/>
        <w:ind w:left="142" w:right="95" w:firstLine="56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ях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дане,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щ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щ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ред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ез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ческого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ческ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влечен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дми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ьи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5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3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b/>
          <w:spacing w:val="26"/>
          <w:w w:val="100"/>
          <w:position w:val="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0"/>
        <w:ind w:left="142" w:right="92" w:firstLine="566"/>
        <w:sectPr>
          <w:pgMar w:header="733" w:footer="0" w:top="960" w:bottom="280" w:left="1560" w:right="700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ъ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ек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вная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става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29"/>
          <w:w w:val="100"/>
          <w:position w:val="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вы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жает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5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вы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ве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ма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щест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ет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воз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выч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4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ез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ча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34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скл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ем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чаев,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см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частью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аз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ек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4" w:lineRule="auto" w:line="265"/>
        <w:ind w:left="102" w:right="52" w:firstLine="636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авител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вает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ями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авила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ез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«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13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кта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   </w:t>
      </w:r>
      <w:r>
        <w:rPr>
          <w:rFonts w:cs="Times New Roman" w:hAnsi="Times New Roman" w:eastAsia="Times New Roman" w:ascii="Times New Roman"/>
          <w:spacing w:val="4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   </w:t>
      </w:r>
      <w:r>
        <w:rPr>
          <w:rFonts w:cs="Times New Roman" w:hAnsi="Times New Roman" w:eastAsia="Times New Roman" w:ascii="Times New Roman"/>
          <w:spacing w:val="4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   </w:t>
      </w:r>
      <w:r>
        <w:rPr>
          <w:rFonts w:cs="Times New Roman" w:hAnsi="Times New Roman" w:eastAsia="Times New Roman" w:ascii="Times New Roman"/>
          <w:spacing w:val="4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   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   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   </w:t>
      </w:r>
      <w:r>
        <w:rPr>
          <w:rFonts w:cs="Times New Roman" w:hAnsi="Times New Roman" w:eastAsia="Times New Roman" w:ascii="Times New Roman"/>
          <w:spacing w:val="39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   </w:t>
      </w:r>
      <w:r>
        <w:rPr>
          <w:rFonts w:cs="Times New Roman" w:hAnsi="Times New Roman" w:eastAsia="Times New Roman" w:ascii="Times New Roman"/>
          <w:spacing w:val="38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   </w:t>
      </w:r>
      <w:r>
        <w:rPr>
          <w:rFonts w:cs="Times New Roman" w:hAnsi="Times New Roman" w:eastAsia="Times New Roman" w:ascii="Times New Roman"/>
          <w:spacing w:val="4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7" w:lineRule="auto" w:line="275"/>
        <w:ind w:left="102" w:right="65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№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(в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еля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г.)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щите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ез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/>
        <w:ind w:left="102" w:right="7942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акт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50"/>
        <w:ind w:left="668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авила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авител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7"/>
        <w:ind w:left="102" w:right="2690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№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алее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–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а).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7" w:lineRule="auto" w:line="276"/>
        <w:ind w:left="102" w:right="56" w:firstLine="566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авила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смат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сле,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что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щест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воз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яза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вы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ществ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яющих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воз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запрещает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ществ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аю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щ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зу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ез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сти,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также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ществ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ять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аю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щ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езо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э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ся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щест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воз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«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кта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по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кты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«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кта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 w:lineRule="auto" w:line="276"/>
        <w:ind w:left="102" w:right="58" w:firstLine="566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асти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ъ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ект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ветс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вии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вые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ак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защиты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асел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ежм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ак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язате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чет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ей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ъ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екта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воз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я,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вии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hyperlink r:id="rId8"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</w:rPr>
          <w:t>п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</w:rPr>
          <w:t>о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д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п</w:t>
        </w:r>
        <w:r>
          <w:rPr>
            <w:rFonts w:cs="Times New Roman" w:hAnsi="Times New Roman" w:eastAsia="Times New Roman" w:ascii="Times New Roman"/>
            <w:spacing w:val="-4"/>
            <w:w w:val="100"/>
            <w:sz w:val="28"/>
            <w:szCs w:val="28"/>
          </w:rPr>
          <w:t>у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н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кт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</w:rPr>
          <w:t>о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м</w:t>
        </w:r>
      </w:hyperlink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58"/>
      </w:pPr>
      <w:hyperlink r:id="rId9"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</w:rPr>
          <w:t>«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а</w:t>
        </w:r>
        <w:r>
          <w:rPr>
            <w:rFonts w:cs="Times New Roman" w:hAnsi="Times New Roman" w:eastAsia="Times New Roman" w:ascii="Times New Roman"/>
            <w:spacing w:val="1"/>
            <w:w w:val="100"/>
            <w:position w:val="13"/>
            <w:sz w:val="18"/>
            <w:szCs w:val="18"/>
          </w:rPr>
          <w:t>2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8"/>
            <w:szCs w:val="28"/>
          </w:rPr>
          <w:t>»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8"/>
            <w:szCs w:val="28"/>
          </w:rPr>
          <w:t>  </w:t>
        </w:r>
        <w:r>
          <w:rPr>
            <w:rFonts w:cs="Times New Roman" w:hAnsi="Times New Roman" w:eastAsia="Times New Roman" w:ascii="Times New Roman"/>
            <w:spacing w:val="46"/>
            <w:w w:val="100"/>
            <w:position w:val="0"/>
            <w:sz w:val="28"/>
            <w:szCs w:val="28"/>
          </w:rPr>
          <w:t> 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8"/>
            <w:szCs w:val="28"/>
          </w:rPr>
          <w:t>п</w:t>
        </w:r>
        <w:r>
          <w:rPr>
            <w:rFonts w:cs="Times New Roman" w:hAnsi="Times New Roman" w:eastAsia="Times New Roman" w:ascii="Times New Roman"/>
            <w:spacing w:val="-4"/>
            <w:w w:val="100"/>
            <w:position w:val="0"/>
            <w:sz w:val="28"/>
            <w:szCs w:val="28"/>
          </w:rPr>
          <w:t>у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8"/>
            <w:szCs w:val="28"/>
          </w:rPr>
          <w:t>н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8"/>
            <w:szCs w:val="28"/>
          </w:rPr>
          <w:t>кта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8"/>
            <w:szCs w:val="28"/>
          </w:rPr>
          <w:t>  </w:t>
        </w:r>
        <w:r>
          <w:rPr>
            <w:rFonts w:cs="Times New Roman" w:hAnsi="Times New Roman" w:eastAsia="Times New Roman" w:ascii="Times New Roman"/>
            <w:spacing w:val="47"/>
            <w:w w:val="100"/>
            <w:position w:val="0"/>
            <w:sz w:val="28"/>
            <w:szCs w:val="28"/>
          </w:rPr>
          <w:t> 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8"/>
            <w:szCs w:val="28"/>
          </w:rPr>
          <w:t>«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8"/>
            <w:szCs w:val="28"/>
          </w:rPr>
          <w:t>а»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8"/>
            <w:szCs w:val="28"/>
          </w:rPr>
          <w:t>  </w:t>
        </w:r>
        <w:r>
          <w:rPr>
            <w:rFonts w:cs="Times New Roman" w:hAnsi="Times New Roman" w:eastAsia="Times New Roman" w:ascii="Times New Roman"/>
            <w:spacing w:val="46"/>
            <w:w w:val="100"/>
            <w:position w:val="0"/>
            <w:sz w:val="28"/>
            <w:szCs w:val="28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8"/>
            <w:szCs w:val="28"/>
          </w:rPr>
          <w:t>стат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8"/>
            <w:szCs w:val="28"/>
          </w:rPr>
          <w:t>ь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8"/>
            <w:szCs w:val="28"/>
          </w:rPr>
          <w:t>и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8"/>
            <w:szCs w:val="28"/>
          </w:rPr>
          <w:t>  </w:t>
        </w:r>
        <w:r>
          <w:rPr>
            <w:rFonts w:cs="Times New Roman" w:hAnsi="Times New Roman" w:eastAsia="Times New Roman" w:ascii="Times New Roman"/>
            <w:spacing w:val="45"/>
            <w:w w:val="100"/>
            <w:position w:val="0"/>
            <w:sz w:val="28"/>
            <w:szCs w:val="28"/>
          </w:rPr>
          <w:t> 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8"/>
            <w:szCs w:val="28"/>
          </w:rPr>
          <w:t>1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8"/>
            <w:szCs w:val="28"/>
          </w:rPr>
          <w:t>0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8"/>
            <w:szCs w:val="28"/>
          </w:rPr>
          <w:t>  </w:t>
        </w:r>
        <w:r>
          <w:rPr>
            <w:rFonts w:cs="Times New Roman" w:hAnsi="Times New Roman" w:eastAsia="Times New Roman" w:ascii="Times New Roman"/>
            <w:spacing w:val="51"/>
            <w:w w:val="100"/>
            <w:position w:val="0"/>
            <w:sz w:val="28"/>
            <w:szCs w:val="28"/>
          </w:rPr>
          <w:t> 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8"/>
            <w:szCs w:val="28"/>
          </w:rPr>
          <w:t>н</w:t>
        </w:r>
      </w:hyperlink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аз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47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ал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46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46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8" w:lineRule="auto" w:line="265"/>
        <w:ind w:left="102" w:right="50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смат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вать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яз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ами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авила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ма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вы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кт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«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кта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13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кты</w:t>
      </w:r>
      <w:r>
        <w:rPr>
          <w:rFonts w:cs="Times New Roman" w:hAnsi="Times New Roman" w:eastAsia="Times New Roman" w:ascii="Times New Roman"/>
          <w:spacing w:val="34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ф»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части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34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ат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34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ал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4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34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4" w:lineRule="auto" w:line="276"/>
        <w:ind w:left="102" w:right="65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№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(в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еля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г.)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щите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ез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акт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66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аз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ства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7"/>
        <w:ind w:left="102" w:right="72"/>
        <w:sectPr>
          <w:pgMar w:header="733" w:footer="0" w:top="960" w:bottom="280" w:left="1600" w:right="74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ъ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ектах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4" w:lineRule="auto" w:line="275"/>
        <w:ind w:left="102" w:right="59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ак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асти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защи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ез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Мэ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квы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 w:lineRule="auto" w:line="276"/>
        <w:ind w:left="102" w:right="6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№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УМ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сти»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(в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каза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Мэра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квы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№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УМ),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г.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№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(в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6"/>
        <w:ind w:left="102" w:right="63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№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вы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ез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щ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сти»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 w:lineRule="auto" w:line="276"/>
        <w:ind w:left="102" w:right="59" w:firstLine="566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вые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ак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вые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кты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ъ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ект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защиты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асел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ез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вы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hyperlink r:id="rId10"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</w:rPr>
          <w:t>п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р</w:t>
        </w:r>
        <w:r>
          <w:rPr>
            <w:rFonts w:cs="Times New Roman" w:hAnsi="Times New Roman" w:eastAsia="Times New Roman" w:ascii="Times New Roman"/>
            <w:spacing w:val="-2"/>
            <w:w w:val="100"/>
            <w:sz w:val="28"/>
            <w:szCs w:val="28"/>
          </w:rPr>
          <w:t>а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вила</w:t>
        </w:r>
        <w:r>
          <w:rPr>
            <w:rFonts w:cs="Times New Roman" w:hAnsi="Times New Roman" w:eastAsia="Times New Roman" w:ascii="Times New Roman"/>
            <w:spacing w:val="3"/>
            <w:w w:val="100"/>
            <w:sz w:val="28"/>
            <w:szCs w:val="28"/>
          </w:rPr>
          <w:t> 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</w:rPr>
          <w:t>п</w:t>
        </w:r>
      </w:hyperlink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ма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вы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сти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(стат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5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 w:lineRule="auto" w:line="276"/>
        <w:ind w:left="102" w:right="59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№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г.)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щ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асел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2"/>
        <w:ind w:left="102" w:right="56" w:firstLine="708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тем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язи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след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ществ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яющие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ск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еятел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чес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ежат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тив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30"/>
          <w:w w:val="100"/>
          <w:position w:val="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РФ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как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так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язате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акже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язате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авил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вед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ъ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екта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ма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вы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сти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ез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сит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810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ак,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сти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spacing w:val="16"/>
          <w:w w:val="100"/>
          <w:position w:val="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жат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50" w:lineRule="auto" w:line="276"/>
        <w:ind w:left="102" w:right="5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ква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ствия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вш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еся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кта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.2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кта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.2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аздела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.3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аздела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Ук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Мэра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квы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марта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№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УМ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вы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сти»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каза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э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ск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г.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№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УМ),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аз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ек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 w:lineRule="auto" w:line="276"/>
        <w:ind w:left="102" w:right="64"/>
        <w:sectPr>
          <w:pgMar w:header="733" w:footer="0" w:top="960" w:bottom="280" w:left="1600" w:right="74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№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асел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акт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еля,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чес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а,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вш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ся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.1,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.2,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.3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кта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раз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аз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Ука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4" w:lineRule="auto" w:line="275"/>
        <w:ind w:left="102" w:right="66" w:firstLine="566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э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ват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что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кта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кта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№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7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 w:lineRule="auto" w:line="276"/>
        <w:ind w:left="102" w:right="59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зол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ях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ащ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»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зол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слови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же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кта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.2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кта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ела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Ук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э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ск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1"/>
        <w:ind w:left="102" w:right="51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№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УМ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сти»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Ук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э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вы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№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М)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ещ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зна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5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вшим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ва,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вать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части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.3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яется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части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.6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 w:lineRule="auto" w:line="272"/>
        <w:ind w:left="102" w:right="56" w:firstLine="566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са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азн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веде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минис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position w:val="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минис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аказ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ме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мо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ствоват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ями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авы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РФ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ме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что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та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аказ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ечать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ям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ал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аведли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азм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ализа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минис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ветс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ве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также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тветс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вать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ел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верш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самим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шителем,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ак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ми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62"/>
        <w:ind w:left="102" w:right="58" w:firstLine="56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ях,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редусм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ью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ьи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.6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3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b/>
          <w:spacing w:val="26"/>
          <w:w w:val="100"/>
          <w:position w:val="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668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5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вии</w:t>
      </w:r>
      <w:r>
        <w:rPr>
          <w:rFonts w:cs="Times New Roman" w:hAnsi="Times New Roman" w:eastAsia="Times New Roman" w:ascii="Times New Roman"/>
          <w:spacing w:val="5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части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position w:val="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3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7" w:lineRule="auto" w:line="250"/>
        <w:ind w:left="102" w:right="6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минис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вп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аве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став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ят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33" w:lineRule="auto" w:line="270"/>
        <w:ind w:left="102" w:right="53" w:firstLine="70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а,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каза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вен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емы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асти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ъ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ект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щ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минис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частью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8"/>
          <w:szCs w:val="18"/>
        </w:rPr>
        <w:t>       </w:t>
      </w:r>
      <w:r>
        <w:rPr>
          <w:rFonts w:cs="Times New Roman" w:hAnsi="Times New Roman" w:eastAsia="Times New Roman" w:ascii="Times New Roman"/>
          <w:spacing w:val="13"/>
          <w:w w:val="100"/>
          <w:position w:val="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РФ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Рас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яж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ем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авител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ства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ской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4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4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еля</w:t>
      </w:r>
      <w:r>
        <w:rPr>
          <w:rFonts w:cs="Times New Roman" w:hAnsi="Times New Roman" w:eastAsia="Times New Roman" w:ascii="Times New Roman"/>
          <w:spacing w:val="4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4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г.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7"/>
        <w:ind w:left="102" w:right="8259"/>
        <w:sectPr>
          <w:pgMar w:header="733" w:footer="0" w:top="960" w:bottom="280" w:left="1600" w:right="74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№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4" w:lineRule="auto" w:line="276"/>
        <w:ind w:left="102" w:right="57" w:firstLine="5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ъ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ект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ся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елем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выс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его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ъ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екта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Ук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Мэра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ск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еля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г.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№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УМ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 w:lineRule="auto" w:line="276"/>
        <w:ind w:left="102" w:right="60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ями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скве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г.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№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(в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еля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 w:lineRule="auto" w:line="276"/>
        <w:ind w:left="102" w:right="60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г.)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асти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ез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щ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вск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сти»,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каз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Рес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№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асти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62"/>
        <w:ind w:left="102" w:right="55" w:firstLine="56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влечен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дми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де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ях,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редусм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ью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ьи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.6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3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b/>
          <w:spacing w:val="26"/>
          <w:w w:val="100"/>
          <w:position w:val="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48"/>
        <w:ind w:left="102" w:right="57" w:firstLine="56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вен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.6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26"/>
          <w:w w:val="100"/>
          <w:position w:val="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яются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щ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ся.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8" w:lineRule="auto" w:line="261"/>
        <w:ind w:left="102" w:right="52" w:firstLine="5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частью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.5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5"/>
        <w:ind w:left="102" w:right="603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мес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яется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обн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68"/>
        <w:ind w:left="102" w:right="53" w:firstLine="56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ъе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дела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дм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ях,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редусм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b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ью</w:t>
      </w:r>
      <w:r>
        <w:rPr>
          <w:rFonts w:cs="Times New Roman" w:hAnsi="Times New Roman" w:eastAsia="Times New Roman" w:ascii="Times New Roman"/>
          <w:b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ьи</w:t>
      </w:r>
      <w:r>
        <w:rPr>
          <w:rFonts w:cs="Times New Roman" w:hAnsi="Times New Roman" w:eastAsia="Times New Roman" w:ascii="Times New Roman"/>
          <w:b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3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3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66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66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66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ред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дел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вер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ен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во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ен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я?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59"/>
        <w:ind w:left="102" w:right="55" w:firstLine="566"/>
        <w:sectPr>
          <w:pgMar w:header="733" w:footer="0" w:top="960" w:bottom="280" w:left="1600" w:right="740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ела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частью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асс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аю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ся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ями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(часть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.1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).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4" w:lineRule="auto" w:line="268"/>
        <w:ind w:left="102" w:right="54" w:firstLine="70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Дела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частью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ежат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асс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месту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э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ати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ка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яется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есто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выявле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1" w:lineRule="auto" w:line="268"/>
        <w:ind w:left="102" w:right="55" w:firstLine="5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чае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вед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частью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ати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ассл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ва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та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ело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ссма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ается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месту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вше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сле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ва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часть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тат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часть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).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61"/>
        <w:ind w:left="102" w:right="57" w:firstLine="56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Ко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че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де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редупре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дми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я,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редусм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ью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ьи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5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3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b/>
          <w:spacing w:val="26"/>
          <w:w w:val="100"/>
          <w:position w:val="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5"/>
        <w:ind w:left="102" w:right="56" w:firstLine="56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асти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РФ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смат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ва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67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ал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же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67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афа</w:t>
      </w:r>
      <w:r>
        <w:rPr>
          <w:rFonts w:cs="Times New Roman" w:hAnsi="Times New Roman" w:eastAsia="Times New Roman" w:ascii="Times New Roman"/>
          <w:spacing w:val="67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69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ан</w:t>
      </w:r>
      <w:r>
        <w:rPr>
          <w:rFonts w:cs="Times New Roman" w:hAnsi="Times New Roman" w:eastAsia="Times New Roman" w:ascii="Times New Roman"/>
          <w:spacing w:val="68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азм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ся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тыс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еся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ят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яти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ты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ществ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яющ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ма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ел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49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еятел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сть</w:t>
      </w:r>
      <w:r>
        <w:rPr>
          <w:rFonts w:cs="Times New Roman" w:hAnsi="Times New Roman" w:eastAsia="Times New Roman" w:ascii="Times New Roman"/>
          <w:spacing w:val="46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49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5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чес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58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а,</w:t>
      </w:r>
      <w:r>
        <w:rPr>
          <w:rFonts w:cs="Times New Roman" w:hAnsi="Times New Roman" w:eastAsia="Times New Roman" w:ascii="Times New Roman"/>
          <w:spacing w:val="47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сяч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ят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яти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ск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–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тыс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сяч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" w:lineRule="auto" w:line="275"/>
        <w:ind w:left="102" w:right="62" w:firstLine="566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аз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аказ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жет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ть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азн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ъ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ек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ществл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щему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ск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еятел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чес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чес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),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аз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ятел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5"/>
        <w:ind w:left="102" w:right="63" w:firstLine="56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Ка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ческ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дле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влечен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ад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ча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ьи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1" w:lineRule="auto" w:line="277"/>
        <w:ind w:left="102" w:right="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сп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сной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екции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)?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6"/>
        <w:ind w:left="102" w:right="60" w:firstLine="566"/>
        <w:sectPr>
          <w:pgMar w:header="733" w:footer="0" w:top="960" w:bottom="280" w:left="1600" w:right="740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.3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РФ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ства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асти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э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ази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щих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53"/>
          <w:w w:val="100"/>
          <w:sz w:val="28"/>
          <w:szCs w:val="28"/>
        </w:rPr>
        <w:t> </w:t>
      </w:r>
      <w:hyperlink r:id="rId11"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п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р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а</w:t>
        </w:r>
        <w:r>
          <w:rPr>
            <w:rFonts w:cs="Times New Roman" w:hAnsi="Times New Roman" w:eastAsia="Times New Roman" w:ascii="Times New Roman"/>
            <w:spacing w:val="-3"/>
            <w:w w:val="100"/>
            <w:sz w:val="28"/>
            <w:szCs w:val="28"/>
          </w:rPr>
          <w:t>в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и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л</w:t>
        </w:r>
        <w:r>
          <w:rPr>
            <w:rFonts w:cs="Times New Roman" w:hAnsi="Times New Roman" w:eastAsia="Times New Roman" w:ascii="Times New Roman"/>
            <w:spacing w:val="50"/>
            <w:w w:val="100"/>
            <w:sz w:val="28"/>
            <w:szCs w:val="28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и</w:t>
        </w:r>
      </w:hyperlink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вов,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4" w:lineRule="auto" w:line="276"/>
        <w:ind w:left="102" w:right="5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воэ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чес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ма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ез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яющ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жающи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ществ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щей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каза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акон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а),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ществ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яющего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э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э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 w:lineRule="auto" w:line="276"/>
        <w:ind w:left="102" w:right="62" w:firstLine="566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яю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щ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жающи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ается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ством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ской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вня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см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жиз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1"/>
        <w:ind w:left="668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50" w:lineRule="auto" w:line="275"/>
        <w:ind w:left="102" w:right="60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г.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№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фе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заб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яющих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для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жающи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 w:lineRule="auto" w:line="276"/>
        <w:ind w:left="102" w:right="57" w:firstLine="5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Бол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фе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ми,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заб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фе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заб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также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яющиеся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ями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фе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езне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чае,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если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яют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жающ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язате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зол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ке,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(часть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№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эп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чес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благ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на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елен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я»).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 w:lineRule="auto" w:line="276"/>
        <w:ind w:left="102" w:right="54" w:firstLine="566"/>
        <w:sectPr>
          <w:pgMar w:header="733" w:footer="0" w:top="960" w:bottom="280" w:left="1600" w:right="74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выявл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также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воз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масс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ева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ществ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яющие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феде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эп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чес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аво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яз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э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э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акже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яющ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жающ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замес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еля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тся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б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4" w:lineRule="auto" w:line="276"/>
        <w:ind w:left="102" w:right="59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зол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фе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ева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ми,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яющи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жающ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ем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также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яза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а,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ализ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ся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фе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заб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яю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щ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жающих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кт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части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№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э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на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елен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я»).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 w:lineRule="auto" w:line="276"/>
        <w:ind w:left="102" w:right="64" w:firstLine="566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скает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вмеша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ство,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кже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зол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аз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ке,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 w:lineRule="auto" w:line="275"/>
        <w:ind w:left="102" w:right="58" w:firstLine="5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hyperlink r:id="rId12"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е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с</w:t>
        </w:r>
        <w:r>
          <w:rPr>
            <w:rFonts w:cs="Times New Roman" w:hAnsi="Times New Roman" w:eastAsia="Times New Roman" w:ascii="Times New Roman"/>
            <w:spacing w:val="-2"/>
            <w:w w:val="100"/>
            <w:sz w:val="28"/>
            <w:szCs w:val="28"/>
          </w:rPr>
          <w:t>а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н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</w:rPr>
          <w:t>и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та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р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</w:rPr>
          <w:t>н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</w:rPr>
          <w:t>ы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х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 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п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</w:rPr>
          <w:t>р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ави</w:t>
        </w:r>
        <w:r>
          <w:rPr>
            <w:rFonts w:cs="Times New Roman" w:hAnsi="Times New Roman" w:eastAsia="Times New Roman" w:ascii="Times New Roman"/>
            <w:spacing w:val="2"/>
            <w:w w:val="100"/>
            <w:sz w:val="28"/>
            <w:szCs w:val="28"/>
          </w:rPr>
          <w:t>л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,</w:t>
        </w:r>
      </w:hyperlink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э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ак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яется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язате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мате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чес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часть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9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"/>
        <w:ind w:left="102" w:right="57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№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7"/>
        <w:ind w:left="102" w:right="7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эп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чес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5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5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асел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я»,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кты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5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5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.6,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7"/>
        <w:ind w:left="102" w:right="65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  </w:t>
      </w:r>
      <w:r>
        <w:rPr>
          <w:rFonts w:cs="Times New Roman" w:hAnsi="Times New Roman" w:eastAsia="Times New Roman" w:ascii="Times New Roman"/>
          <w:spacing w:val="5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э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авил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.2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50" w:lineRule="auto" w:line="275"/>
        <w:ind w:left="102" w:right="61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щие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ак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ази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г.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№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 w:lineRule="auto" w:line="276"/>
        <w:ind w:left="102" w:right="57" w:firstLine="566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выше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связи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атив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связи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зой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фе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жат,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сле,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аз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фе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ева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я,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сле,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эп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а,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щ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еся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еся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кте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такте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фе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кло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яющие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ечения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фе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ева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щие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э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ак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вш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каза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а),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ществ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яющего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фе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эп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чес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5"/>
        <w:ind w:left="102" w:right="60" w:firstLine="566"/>
        <w:sectPr>
          <w:pgMar w:header="733" w:footer="0" w:top="960" w:bottom="280" w:left="1600" w:right="74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ак,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асти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.3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РФ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жат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ква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ствия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шего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4" w:lineRule="auto" w:line="275"/>
        <w:ind w:left="102" w:right="61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шивше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зол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маш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слови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.3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кта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№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7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/>
        <w:ind w:left="102" w:right="59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зол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ях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ащ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50"/>
        <w:ind w:left="102" w:right="7575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7" w:lineRule="auto" w:line="276"/>
        <w:ind w:left="102" w:right="57" w:firstLine="5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Вместе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тем,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еш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азн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ется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частью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аказ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тн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азмера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ствоват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ями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РФ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что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аказ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ечать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ям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авед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азм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ализа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также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вать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елям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как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сам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шителем,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6"/>
        <w:ind w:left="102" w:right="64" w:firstLine="56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ях,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редусм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ью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ьи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5"/>
        <w:ind w:left="102" w:right="62" w:firstLine="56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ях,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.3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ять: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" w:lineRule="auto" w:line="275"/>
        <w:ind w:left="102" w:right="68" w:firstLine="5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вн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кт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асти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);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 w:lineRule="auto" w:line="276"/>
        <w:ind w:left="102" w:right="59" w:firstLine="5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щ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еств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яющих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фе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э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чес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кт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6"/>
        <w:ind w:left="102" w:right="61" w:firstLine="56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влечен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дми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де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ях,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редусм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ью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ьи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7"/>
        <w:ind w:left="102" w:right="63" w:firstLine="56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вен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яются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щ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ся.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66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частью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7" w:lineRule="auto" w:line="277"/>
        <w:ind w:left="102" w:right="58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етст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я,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7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яет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сляе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7"/>
        <w:ind w:left="102" w:right="4921"/>
        <w:sectPr>
          <w:pgMar w:header="733" w:footer="0" w:top="960" w:bottom="280" w:left="1600" w:right="74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4" w:lineRule="auto" w:line="276"/>
        <w:ind w:left="102" w:right="57" w:firstLine="56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ъе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дела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дм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ях,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редусм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ью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ьи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.3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ределя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ся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дел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вер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я?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5"/>
        <w:ind w:left="102" w:right="64" w:firstLine="56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ела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частью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аю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(часть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.1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 w:lineRule="auto" w:line="276"/>
        <w:ind w:left="102" w:right="60" w:firstLine="70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Дела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частью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.3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месту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верш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этом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яется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 w:lineRule="auto" w:line="276"/>
        <w:ind w:left="102" w:right="59" w:firstLine="5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чае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вед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частью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ассл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ело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ссма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ается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есту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вше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часть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часть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5"/>
        <w:ind w:left="102" w:right="57" w:firstLine="5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Данная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тив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ях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жет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зов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стем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фере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свя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(стат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6"/>
        <w:ind w:left="102" w:right="62" w:firstLine="56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яе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ся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дат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силу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де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дми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ш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ван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ся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ь,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ъ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влен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През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сси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ской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едерац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№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от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г.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№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5"/>
        <w:ind w:left="102" w:right="56" w:firstLine="56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щих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вст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елам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ях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тыват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что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.8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сляе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ткам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кает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пос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" w:lineRule="auto" w:line="276"/>
        <w:ind w:left="102" w:right="61" w:firstLine="566"/>
        <w:sectPr>
          <w:pgMar w:header="733" w:footer="0" w:top="960" w:bottom="280" w:left="1600" w:right="74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елу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вст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ает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hyperlink r:id="rId13">
        <w:r>
          <w:rPr>
            <w:rFonts w:cs="Times New Roman" w:hAnsi="Times New Roman" w:eastAsia="Times New Roman" w:ascii="Times New Roman"/>
            <w:spacing w:val="-2"/>
            <w:w w:val="100"/>
            <w:sz w:val="28"/>
            <w:szCs w:val="28"/>
          </w:rPr>
          <w:t>с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</w:rPr>
          <w:t>р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</w:rPr>
          <w:t>о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ка,</w:t>
        </w:r>
      </w:hyperlink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жалов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каза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алова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4" w:lineRule="auto" w:line="275"/>
        <w:ind w:left="102" w:right="68" w:firstLine="566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ен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частью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жал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жет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тече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еся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" w:lineRule="auto" w:line="276"/>
        <w:ind w:left="102" w:right="58" w:firstLine="566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hyperlink r:id="rId14"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стат</w:t>
        </w:r>
        <w:r>
          <w:rPr>
            <w:rFonts w:cs="Times New Roman" w:hAnsi="Times New Roman" w:eastAsia="Times New Roman" w:ascii="Times New Roman"/>
            <w:spacing w:val="-3"/>
            <w:w w:val="100"/>
            <w:sz w:val="28"/>
            <w:szCs w:val="28"/>
          </w:rPr>
          <w:t>е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й</w:t>
        </w:r>
        <w:r>
          <w:rPr>
            <w:rFonts w:cs="Times New Roman" w:hAnsi="Times New Roman" w:eastAsia="Times New Roman" w:ascii="Times New Roman"/>
            <w:spacing w:val="2"/>
            <w:w w:val="100"/>
            <w:sz w:val="28"/>
            <w:szCs w:val="28"/>
          </w:rPr>
          <w:t> 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4</w:t>
        </w:r>
        <w:r>
          <w:rPr>
            <w:rFonts w:cs="Times New Roman" w:hAnsi="Times New Roman" w:eastAsia="Times New Roman" w:ascii="Times New Roman"/>
            <w:spacing w:val="-3"/>
            <w:w w:val="100"/>
            <w:sz w:val="28"/>
            <w:szCs w:val="28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8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,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 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3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0</w:t>
        </w:r>
        <w:r>
          <w:rPr>
            <w:rFonts w:cs="Times New Roman" w:hAnsi="Times New Roman" w:eastAsia="Times New Roman" w:ascii="Times New Roman"/>
            <w:spacing w:val="-3"/>
            <w:w w:val="100"/>
            <w:sz w:val="28"/>
            <w:szCs w:val="28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3</w:t>
        </w:r>
        <w:r>
          <w:rPr>
            <w:rFonts w:cs="Times New Roman" w:hAnsi="Times New Roman" w:eastAsia="Times New Roman" w:ascii="Times New Roman"/>
            <w:spacing w:val="6"/>
            <w:w w:val="100"/>
            <w:sz w:val="28"/>
            <w:szCs w:val="28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и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hyperlink r:id="rId15"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3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1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.1</w:t>
        </w:r>
        <w:r>
          <w:rPr>
            <w:rFonts w:cs="Times New Roman" w:hAnsi="Times New Roman" w:eastAsia="Times New Roman" w:ascii="Times New Roman"/>
            <w:spacing w:val="3"/>
            <w:w w:val="100"/>
            <w:sz w:val="28"/>
            <w:szCs w:val="28"/>
          </w:rPr>
          <w:t> </w:t>
        </w:r>
        <w:r>
          <w:rPr>
            <w:rFonts w:cs="Times New Roman" w:hAnsi="Times New Roman" w:eastAsia="Times New Roman" w:ascii="Times New Roman"/>
            <w:spacing w:val="-3"/>
            <w:w w:val="100"/>
            <w:sz w:val="28"/>
            <w:szCs w:val="28"/>
          </w:rPr>
          <w:t>К</w:t>
        </w:r>
      </w:hyperlink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тив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вст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ает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если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стеч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есяти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вр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 w:lineRule="auto" w:line="275"/>
        <w:ind w:left="102" w:right="58" w:firstLine="5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чае,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если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жалов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ъ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казами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ез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" w:lineRule="auto" w:line="275"/>
        <w:ind w:left="102" w:right="61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№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№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тся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щий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вст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ает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силу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щий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по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аз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 w:lineRule="auto" w:line="276"/>
        <w:ind w:left="102" w:right="64" w:firstLine="566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э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ам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ты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что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вая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та)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скает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вос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чае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его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ска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аю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щ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яще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ст).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668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ак,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чае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а,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hyperlink r:id="rId16"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частью</w:t>
        </w:r>
        <w:r>
          <w:rPr>
            <w:rFonts w:cs="Times New Roman" w:hAnsi="Times New Roman" w:eastAsia="Times New Roman" w:ascii="Times New Roman"/>
            <w:spacing w:val="43"/>
            <w:w w:val="100"/>
            <w:sz w:val="28"/>
            <w:szCs w:val="28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1</w:t>
        </w:r>
        <w:r>
          <w:rPr>
            <w:rFonts w:cs="Times New Roman" w:hAnsi="Times New Roman" w:eastAsia="Times New Roman" w:ascii="Times New Roman"/>
            <w:spacing w:val="49"/>
            <w:w w:val="100"/>
            <w:sz w:val="28"/>
            <w:szCs w:val="28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с</w:t>
        </w:r>
      </w:hyperlink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8" w:lineRule="auto" w:line="276"/>
        <w:ind w:left="102" w:right="6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каза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hyperlink r:id="rId17"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</w:rPr>
          <w:t>х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</w:rPr>
          <w:t>о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д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ат</w:t>
        </w:r>
        <w:r>
          <w:rPr>
            <w:rFonts w:cs="Times New Roman" w:hAnsi="Times New Roman" w:eastAsia="Times New Roman" w:ascii="Times New Roman"/>
            <w:spacing w:val="-3"/>
            <w:w w:val="100"/>
            <w:sz w:val="28"/>
            <w:szCs w:val="28"/>
          </w:rPr>
          <w:t>а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</w:rPr>
          <w:t>й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ству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 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</w:rPr>
          <w:t>л</w:t>
        </w:r>
      </w:hyperlink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аю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щ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его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жет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сст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ен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вать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(часть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668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яется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сь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(часть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4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7"/>
        <w:ind w:left="102" w:right="808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50" w:lineRule="auto" w:line="275"/>
        <w:ind w:left="102" w:right="56" w:firstLine="5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Уч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вая,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что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формле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асти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ство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смат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вос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пр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ще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жет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тексте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ак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ятел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та.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 w:lineRule="auto" w:line="276"/>
        <w:ind w:left="102" w:right="67" w:firstLine="566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э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каза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ска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ка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6"/>
        <w:ind w:left="102" w:right="61" w:firstLine="566"/>
        <w:sectPr>
          <w:pgMar w:header="733" w:footer="0" w:top="960" w:bottom="280" w:left="1600" w:right="74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Уваж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ть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ятел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ства,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ъ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ект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ва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чали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сво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врем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ачу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жал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ече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золя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мер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аз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акте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ке,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4" w:lineRule="auto" w:line="276"/>
        <w:ind w:left="102" w:right="57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ече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эп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чес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аселе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акт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етст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ством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защи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асел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ез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а.</w:t>
      </w:r>
    </w:p>
    <w:sectPr>
      <w:pgMar w:header="733" w:footer="0" w:top="960" w:bottom="280" w:left="1600" w:right="740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1.03pt;margin-top:35.6639pt;width:16pt;height:14pt;mso-position-horizontal-relative:page;mso-position-vertical-relative:page;z-index:-52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header" Target="header1.xml"/><Relationship Id="rId4" Type="http://schemas.openxmlformats.org/officeDocument/2006/relationships/hyperlink" Target="http://login.consultant.ru/link/?rnd=973C0FD4C378BC8C42DC901E3DB4D026&amp;req=doc&amp;base=RZR&amp;n=340325&amp;dst=101087&amp;fld=134&amp;REFFIELD=134&amp;REFDST=100031&amp;REFDOC=212489&amp;REFBASE=RZR&amp;stat=refcode%3D10881%3Bdstident%3D101087%3Bindex%3D43&amp;date=10.04.2020" TargetMode="External"/><Relationship Id="rId5" Type="http://schemas.openxmlformats.org/officeDocument/2006/relationships/hyperlink" Target="http://www.consultant.ru/document/cons_doc_LAW_340325/94ebfa384dd37d9377ee7b78ab23c150ff69e5b4/#dst101922" TargetMode="External"/><Relationship Id="rId6" Type="http://schemas.openxmlformats.org/officeDocument/2006/relationships/hyperlink" Target="http://www.consultant.ru/document/cons_doc_LAW_340325/889b9ba62a0c4dcdb5e39ad2a6ad0a6088c5c7ec/#dst101933" TargetMode="External"/><Relationship Id="rId7" Type="http://schemas.openxmlformats.org/officeDocument/2006/relationships/hyperlink" Target="https://login.consultant.ru/link/?rnd=57112379829AE4F8489C89B8FA7854F6&amp;req=doc&amp;base=LAW&amp;n=349176&amp;dst=100032&amp;fld=134&amp;REFFIELD=134&amp;REFDST=100017&amp;REFDOC=176028&amp;REFBASE=LAW&amp;stat=refcode%3D16876%3Bdstident%3D100032%3Bindex%3D29&amp;date=10.04.2020" TargetMode="External"/><Relationship Id="rId8" Type="http://schemas.openxmlformats.org/officeDocument/2006/relationships/hyperlink" Target="consultantplus:/--offline-ref=F0811B4C563F99B7675ED1BDE0A7BA6DEBAED5C6F9D6E0101A2673ECBA1733526D21313C5FD119FCD79DE83CF1480E07F711B1F92C526D4Du3hDN" TargetMode="External"/><Relationship Id="rId9" Type="http://schemas.openxmlformats.org/officeDocument/2006/relationships/hyperlink" Target="consultantplus:/--offline-ref=F0811B4C563F99B7675ED1BDE0A7BA6DEBAED5C6F9D6E0101A2673ECBA1733526D21313C5FD119FCD79DE83CF1480E07F711B1F92C526D4Du3hDN" TargetMode="External"/><Relationship Id="rId10" Type="http://schemas.openxmlformats.org/officeDocument/2006/relationships/hyperlink" Target="consultantplus:/--offline-ref=843FC5F55DBC86DDC2ABD5D7C32FEB670159809D1AA3F98FBFE6FAF4EE22D4090F7DE466D883A8252BC1CBA8E746AA0EF6377200E058404EXCf7P" TargetMode="External"/><Relationship Id="rId11" Type="http://schemas.openxmlformats.org/officeDocument/2006/relationships/hyperlink" Target="consultantplus:/--offline-ref=954155B0F7336BE84FADFC2FC61BAD6ACB1E33B0E372BBCF485D2B30B835DCC3F4826F5F3830A221067ED7FC1Ac4e9M" TargetMode="External"/><Relationship Id="rId12" Type="http://schemas.openxmlformats.org/officeDocument/2006/relationships/hyperlink" Target="consultantplus:/--offline-ref=B6A1DED2A8573BAAD23F412FDE90FDC04A83DBF2701FBBBB03808755C3B3C755B20B0DFFE36867B84EC25C486Cf1FDP" TargetMode="External"/><Relationship Id="rId13" Type="http://schemas.openxmlformats.org/officeDocument/2006/relationships/hyperlink" Target="consultantplus:/--offline-ref=F95CCB78FB13E4A92A35BC55F2E17B4778CAACD3F58E0F3766B24EE4CFB9A6D264675E7417FAFA5ACB4CB72B47D82D94CE211939CE77A9DBu958P" TargetMode="External"/><Relationship Id="rId14" Type="http://schemas.openxmlformats.org/officeDocument/2006/relationships/hyperlink" Target="consultantplus:/--offline-ref=31D90278D05A8A609C049AED541F5D44CA33AA91D6AB75083169411CA0F9EA9F30F6B74D05C9C378E28762CF28F700C4DF314DDB5BC4BDA227m3P" TargetMode="External"/><Relationship Id="rId15" Type="http://schemas.openxmlformats.org/officeDocument/2006/relationships/hyperlink" Target="consultantplus:/--offline-ref=31D90278D05A8A609C049AED541F5D44CA33AA91D6AB75083169411CA0F9EA9F30F6B74D05C9C373EE8762CF28F700C4DF314DDB5BC4BDA227m3P" TargetMode="External"/><Relationship Id="rId16" Type="http://schemas.openxmlformats.org/officeDocument/2006/relationships/hyperlink" Target="consultantplus:/--offline-ref=EEEE671B8D3E805DE79A47F8F9FAC31049E9220537DCDCED10CDE1FC7664D3023093E8567F5408CF79719FC82DDCACF2E074D09A9494827DN7yBP" TargetMode="External"/><Relationship Id="rId17" Type="http://schemas.openxmlformats.org/officeDocument/2006/relationships/hyperlink" Target="consultantplus:/--offline-ref=EEEE671B8D3E805DE79A47F8F9FAC3104BE82D0333DFDCED10CDE1FC7664D3023093E8567F5601CC7E719FC82DDCACF2E074D09A9494827DN7yBP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